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F788" w14:textId="77777777" w:rsidR="00537871" w:rsidRPr="00537871" w:rsidRDefault="00537871" w:rsidP="00537871">
      <w:pPr>
        <w:spacing w:after="16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 12/K/UP/</w:t>
      </w:r>
      <w:proofErr w:type="spellStart"/>
      <w:r w:rsidRPr="00537871">
        <w:rPr>
          <w:rFonts w:cs="Times New Roman"/>
          <w:b/>
          <w:bCs/>
          <w:sz w:val="24"/>
          <w:szCs w:val="24"/>
        </w:rPr>
        <w:t>CiG</w:t>
      </w:r>
      <w:proofErr w:type="spellEnd"/>
      <w:r w:rsidRPr="00537871">
        <w:rPr>
          <w:rFonts w:cs="Times New Roman"/>
          <w:b/>
          <w:bCs/>
          <w:sz w:val="24"/>
          <w:szCs w:val="24"/>
        </w:rPr>
        <w:t>:</w:t>
      </w:r>
    </w:p>
    <w:p w14:paraId="5DBFD161" w14:textId="77777777" w:rsidR="00537871" w:rsidRPr="00537871" w:rsidRDefault="00537871" w:rsidP="00537871">
      <w:pPr>
        <w:spacing w:after="160"/>
        <w:rPr>
          <w:rFonts w:cs="Times New Roman"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skargi na przewlekłość postępowania sądowego</w:t>
      </w:r>
    </w:p>
    <w:p w14:paraId="22D0603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– WZÓR –</w:t>
      </w:r>
    </w:p>
    <w:p w14:paraId="2F06E522" w14:textId="4F721702" w:rsidR="00537871" w:rsidRPr="00537871" w:rsidRDefault="00537871" w:rsidP="000C57C2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3C123B26" w14:textId="77777777" w:rsidTr="00537871">
        <w:tc>
          <w:tcPr>
            <w:tcW w:w="4603" w:type="dxa"/>
          </w:tcPr>
          <w:p w14:paraId="7861C79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EF05A56" w14:textId="77777777" w:rsidR="00A13BB4" w:rsidRPr="0024710A" w:rsidRDefault="00A13BB4" w:rsidP="00B84261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627EF88E" w14:textId="3889363D" w:rsidR="00537871" w:rsidRPr="000C57C2" w:rsidRDefault="00A13BB4" w:rsidP="00A13BB4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B84261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37871" w:rsidRPr="00537871" w14:paraId="698D2492" w14:textId="77777777" w:rsidTr="00537871">
        <w:tc>
          <w:tcPr>
            <w:tcW w:w="4603" w:type="dxa"/>
          </w:tcPr>
          <w:p w14:paraId="2273F94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62F9FF1" w14:textId="1827A79D" w:rsidR="00537871" w:rsidRPr="00537871" w:rsidRDefault="00537871" w:rsidP="00537871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 w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……….</w:t>
            </w:r>
          </w:p>
          <w:p w14:paraId="7C17B764" w14:textId="68F0D249" w:rsidR="00537871" w:rsidRPr="00A13BB4" w:rsidRDefault="00537871" w:rsidP="00A13BB4">
            <w:pPr>
              <w:spacing w:before="240" w:after="0"/>
              <w:rPr>
                <w:rFonts w:cs="Times New Roman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="00A13BB4" w:rsidRPr="00A13BB4">
              <w:rPr>
                <w:rFonts w:cs="Times New Roman"/>
              </w:rPr>
              <w:t>…………………………………………</w:t>
            </w:r>
            <w:r w:rsidR="00A13BB4">
              <w:rPr>
                <w:rFonts w:cs="Times New Roman"/>
              </w:rPr>
              <w:t>….</w:t>
            </w:r>
          </w:p>
          <w:p w14:paraId="34E365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AD2DEA" w14:textId="77777777" w:rsidR="00537871" w:rsidRPr="00537871" w:rsidRDefault="00537871" w:rsidP="006C27C0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18C73730" w14:textId="571E0294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Sądu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</w:t>
            </w:r>
            <w:r w:rsidRPr="00537871">
              <w:rPr>
                <w:rFonts w:cs="Times New Roman"/>
                <w:sz w:val="24"/>
                <w:szCs w:val="24"/>
              </w:rPr>
              <w:t xml:space="preserve">w </w:t>
            </w:r>
            <w:r w:rsidR="00A13BB4" w:rsidRPr="008E5D36">
              <w:rPr>
                <w:rFonts w:cs="Times New Roman"/>
              </w:rPr>
              <w:t>…………</w:t>
            </w:r>
            <w:r w:rsidR="00A13BB4">
              <w:rPr>
                <w:rFonts w:cs="Times New Roman"/>
              </w:rPr>
              <w:t>………</w:t>
            </w:r>
            <w:r w:rsidR="00A13BB4" w:rsidRPr="008E5D36">
              <w:rPr>
                <w:rFonts w:cs="Times New Roman"/>
              </w:rPr>
              <w:t>………</w:t>
            </w:r>
          </w:p>
          <w:p w14:paraId="2D9CE35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2E1DC4D0" w14:textId="0FE0A06B" w:rsidR="00537871" w:rsidRPr="00A13BB4" w:rsidRDefault="00537871" w:rsidP="00A13BB4">
            <w:pPr>
              <w:spacing w:after="0"/>
              <w:rPr>
                <w:rFonts w:cs="Times New Roman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="00A13BB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13BB4" w:rsidRPr="00A13BB4">
              <w:rPr>
                <w:rFonts w:cs="Times New Roman"/>
              </w:rPr>
              <w:t>.</w:t>
            </w:r>
            <w:r w:rsidR="000C57C2" w:rsidRPr="00A13BB4">
              <w:rPr>
                <w:rFonts w:cs="Times New Roman"/>
              </w:rPr>
              <w:t>…………………………………</w:t>
            </w:r>
            <w:r w:rsidR="00A13BB4" w:rsidRPr="00A13BB4">
              <w:rPr>
                <w:rFonts w:cs="Times New Roman"/>
              </w:rPr>
              <w:t>……</w:t>
            </w:r>
            <w:r w:rsidR="00A13BB4">
              <w:rPr>
                <w:rFonts w:cs="Times New Roman"/>
              </w:rPr>
              <w:t>…….</w:t>
            </w:r>
          </w:p>
          <w:p w14:paraId="76CB1FBA" w14:textId="4431307B" w:rsidR="000C57C2" w:rsidRPr="00537871" w:rsidRDefault="000C57C2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7B98839" w14:textId="77777777" w:rsidTr="00537871">
        <w:tc>
          <w:tcPr>
            <w:tcW w:w="4603" w:type="dxa"/>
          </w:tcPr>
          <w:p w14:paraId="66C0D492" w14:textId="77777777" w:rsidR="00537871" w:rsidRPr="00537871" w:rsidRDefault="00537871" w:rsidP="006C343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FEF087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0241332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30142D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6D7471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C18DA16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EA7D596" w14:textId="55DA2550" w:rsidR="00537871" w:rsidRPr="00537871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8426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537871" w:rsidRPr="00537871" w14:paraId="2DCC181C" w14:textId="77777777" w:rsidTr="00537871">
        <w:tc>
          <w:tcPr>
            <w:tcW w:w="4603" w:type="dxa"/>
          </w:tcPr>
          <w:p w14:paraId="03ABDD6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2129432" w14:textId="48FBBDEA" w:rsidR="00537871" w:rsidRPr="006C3438" w:rsidRDefault="00537871" w:rsidP="00924EE7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537871" w:rsidRPr="00537871" w14:paraId="632FD353" w14:textId="77777777" w:rsidTr="00537871">
        <w:tc>
          <w:tcPr>
            <w:tcW w:w="4603" w:type="dxa"/>
          </w:tcPr>
          <w:p w14:paraId="09C5AAC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34C457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65D4514" w14:textId="77777777" w:rsidR="00537871" w:rsidRPr="00537871" w:rsidRDefault="00537871" w:rsidP="000C57C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CCB06CC" w14:textId="77777777" w:rsidR="00537871" w:rsidRPr="00537871" w:rsidRDefault="00537871" w:rsidP="006C3438">
      <w:pPr>
        <w:spacing w:before="120"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Skarga</w:t>
      </w:r>
    </w:p>
    <w:p w14:paraId="53D08C50" w14:textId="6238289C" w:rsidR="00537871" w:rsidRPr="00537871" w:rsidRDefault="00537871" w:rsidP="006C3438">
      <w:pPr>
        <w:spacing w:after="24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na przewlekłość postępowania przed Sądem ………………………………</w:t>
      </w:r>
    </w:p>
    <w:p w14:paraId="4519BCEE" w14:textId="77777777" w:rsidR="00537871" w:rsidRPr="00537871" w:rsidRDefault="00537871" w:rsidP="00A63189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77A514B3" w14:textId="77777777" w:rsidR="006C3438" w:rsidRDefault="00537871" w:rsidP="00A63189">
      <w:pPr>
        <w:pStyle w:val="Akapitzlist"/>
        <w:numPr>
          <w:ilvl w:val="0"/>
          <w:numId w:val="217"/>
        </w:numPr>
        <w:spacing w:before="120" w:after="0"/>
        <w:ind w:left="284" w:hanging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stwierdzenie, że w postępowaniu przed Sądem</w:t>
      </w:r>
    </w:p>
    <w:p w14:paraId="51B61365" w14:textId="142DFC85" w:rsidR="006C3438" w:rsidRPr="006C3438" w:rsidRDefault="006C3438" w:rsidP="006C3438">
      <w:pPr>
        <w:spacing w:before="120"/>
        <w:ind w:left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……………………………………………….</w:t>
      </w:r>
      <w:r w:rsidR="00537871" w:rsidRPr="006C3438">
        <w:rPr>
          <w:rFonts w:cs="Times New Roman"/>
          <w:sz w:val="24"/>
          <w:szCs w:val="24"/>
        </w:rPr>
        <w:t>…………………………………………,</w:t>
      </w:r>
    </w:p>
    <w:p w14:paraId="0771D64C" w14:textId="296CE5BC" w:rsidR="00537871" w:rsidRPr="006C3438" w:rsidRDefault="00537871" w:rsidP="006C3438">
      <w:pPr>
        <w:ind w:left="357"/>
        <w:jc w:val="both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 xml:space="preserve"> nastąpiła przewlekłość postępowania;</w:t>
      </w:r>
    </w:p>
    <w:p w14:paraId="41A9D56F" w14:textId="3F1D747C" w:rsidR="00B84261" w:rsidRDefault="00537871" w:rsidP="00A63189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 ……………………………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</w:t>
      </w:r>
    </w:p>
    <w:p w14:paraId="3536E14D" w14:textId="6EA88147" w:rsidR="00537871" w:rsidRPr="00A63189" w:rsidRDefault="00537871" w:rsidP="00B84261">
      <w:pPr>
        <w:spacing w:after="0" w:line="360" w:lineRule="auto"/>
        <w:ind w:left="357" w:hanging="357"/>
        <w:jc w:val="center"/>
        <w:rPr>
          <w:rFonts w:cs="Times New Roman"/>
          <w:sz w:val="28"/>
          <w:szCs w:val="28"/>
          <w:vertAlign w:val="superscript"/>
        </w:rPr>
      </w:pPr>
      <w:r w:rsidRPr="00A63189">
        <w:rPr>
          <w:rFonts w:cs="Times New Roman"/>
          <w:sz w:val="28"/>
          <w:szCs w:val="28"/>
          <w:vertAlign w:val="superscript"/>
        </w:rPr>
        <w:t>(</w:t>
      </w:r>
      <w:r w:rsidRPr="00A63189">
        <w:rPr>
          <w:rFonts w:cs="Times New Roman"/>
          <w:i/>
          <w:sz w:val="28"/>
          <w:szCs w:val="28"/>
          <w:vertAlign w:val="superscript"/>
        </w:rPr>
        <w:t>opis czynności, którą powinien podjąć sąd prowadzący postępowanie</w:t>
      </w:r>
      <w:r w:rsidRPr="00A63189">
        <w:rPr>
          <w:rFonts w:cs="Times New Roman"/>
          <w:sz w:val="28"/>
          <w:szCs w:val="28"/>
          <w:vertAlign w:val="superscript"/>
        </w:rPr>
        <w:t>);</w:t>
      </w:r>
    </w:p>
    <w:p w14:paraId="156E0996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</w:p>
    <w:p w14:paraId="39728553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7971A614" w14:textId="77777777" w:rsidR="00537871" w:rsidRPr="00537871" w:rsidRDefault="00537871" w:rsidP="00A63189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>zasądzenie od Skarbu Państwa – Sądu …………………………….. – kosztów niniejszego postępowania.</w:t>
      </w:r>
    </w:p>
    <w:p w14:paraId="17FD40CF" w14:textId="77777777" w:rsidR="00537871" w:rsidRPr="00537871" w:rsidRDefault="00537871" w:rsidP="00A63189">
      <w:pPr>
        <w:keepNext/>
        <w:spacing w:before="12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lastRenderedPageBreak/>
        <w:t>Uzasadnienie</w:t>
      </w:r>
    </w:p>
    <w:p w14:paraId="69ABFC45" w14:textId="55FDC4C6" w:rsidR="00537871" w:rsidRPr="00537871" w:rsidRDefault="00537871" w:rsidP="00A6318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...……………………………………………………………………………………………...…………………………………………………………………………………………………</w:t>
      </w:r>
      <w:r w:rsidR="006C27C0">
        <w:rPr>
          <w:sz w:val="24"/>
          <w:szCs w:val="24"/>
        </w:rPr>
        <w:t>…..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...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A63189">
        <w:rPr>
          <w:rFonts w:cs="Times New Roman"/>
          <w:i/>
          <w:sz w:val="24"/>
          <w:szCs w:val="24"/>
          <w:vertAlign w:val="superscript"/>
        </w:rPr>
        <w:t>(dokładne uzasadnienie stanu faktycznego ze wskazaniem, iż postępowanie trwa dłużej, niż jest to wymagane do załatwienia sprawy).</w:t>
      </w:r>
    </w:p>
    <w:p w14:paraId="05F9D051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BB9607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71B648B6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</w:t>
      </w:r>
    </w:p>
    <w:p w14:paraId="791050A5" w14:textId="5F7DAD03" w:rsidR="00537871" w:rsidRPr="00537871" w:rsidRDefault="00537871" w:rsidP="00A63189">
      <w:pPr>
        <w:spacing w:after="0"/>
        <w:ind w:left="5954"/>
        <w:jc w:val="both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2382ACAC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727089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826FD6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A0947C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1143BE5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04A916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07B96574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E75D3B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39487670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BF487DF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0D400A" w14:textId="77777777" w:rsidR="00537871" w:rsidRPr="00253DCF" w:rsidRDefault="00537871" w:rsidP="00A63189">
      <w:pPr>
        <w:jc w:val="both"/>
        <w:rPr>
          <w:rFonts w:cs="Times New Roman"/>
          <w:b/>
          <w:bCs/>
        </w:rPr>
      </w:pPr>
      <w:r w:rsidRPr="00253DCF">
        <w:rPr>
          <w:rFonts w:cs="Times New Roman"/>
          <w:b/>
          <w:bCs/>
        </w:rPr>
        <w:t>Załączniki:</w:t>
      </w:r>
    </w:p>
    <w:p w14:paraId="1A5EAB28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  <w:r w:rsidRPr="00537871">
        <w:rPr>
          <w:rFonts w:cs="Times New Roman"/>
        </w:rPr>
        <w:t>dowód uiszczenia opłaty sądowej.</w:t>
      </w:r>
    </w:p>
    <w:p w14:paraId="3CD8EA1C" w14:textId="10703385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10608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DBCA" w14:textId="77777777" w:rsidR="0078084D" w:rsidRDefault="0078084D" w:rsidP="00A171AA">
      <w:pPr>
        <w:spacing w:after="0"/>
      </w:pPr>
      <w:r>
        <w:separator/>
      </w:r>
    </w:p>
  </w:endnote>
  <w:endnote w:type="continuationSeparator" w:id="0">
    <w:p w14:paraId="514E353A" w14:textId="77777777" w:rsidR="0078084D" w:rsidRDefault="0078084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7214" w14:textId="77777777" w:rsidR="0078084D" w:rsidRDefault="0078084D" w:rsidP="00A171AA">
      <w:pPr>
        <w:spacing w:after="0"/>
      </w:pPr>
      <w:r>
        <w:separator/>
      </w:r>
    </w:p>
  </w:footnote>
  <w:footnote w:type="continuationSeparator" w:id="0">
    <w:p w14:paraId="47AE8D92" w14:textId="77777777" w:rsidR="0078084D" w:rsidRDefault="0078084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833A76"/>
    <w:multiLevelType w:val="hybridMultilevel"/>
    <w:tmpl w:val="CDDE3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6641">
    <w:abstractNumId w:val="108"/>
  </w:num>
  <w:num w:numId="2" w16cid:durableId="1182359703">
    <w:abstractNumId w:val="64"/>
  </w:num>
  <w:num w:numId="3" w16cid:durableId="1357073130">
    <w:abstractNumId w:val="181"/>
  </w:num>
  <w:num w:numId="4" w16cid:durableId="405345099">
    <w:abstractNumId w:val="62"/>
  </w:num>
  <w:num w:numId="5" w16cid:durableId="2006273568">
    <w:abstractNumId w:val="142"/>
  </w:num>
  <w:num w:numId="6" w16cid:durableId="360976898">
    <w:abstractNumId w:val="60"/>
  </w:num>
  <w:num w:numId="7" w16cid:durableId="1091774202">
    <w:abstractNumId w:val="44"/>
  </w:num>
  <w:num w:numId="8" w16cid:durableId="488521251">
    <w:abstractNumId w:val="167"/>
  </w:num>
  <w:num w:numId="9" w16cid:durableId="937954194">
    <w:abstractNumId w:val="172"/>
  </w:num>
  <w:num w:numId="10" w16cid:durableId="1221667571">
    <w:abstractNumId w:val="145"/>
  </w:num>
  <w:num w:numId="11" w16cid:durableId="232200674">
    <w:abstractNumId w:val="199"/>
  </w:num>
  <w:num w:numId="12" w16cid:durableId="2133935497">
    <w:abstractNumId w:val="19"/>
  </w:num>
  <w:num w:numId="13" w16cid:durableId="1614823124">
    <w:abstractNumId w:val="116"/>
  </w:num>
  <w:num w:numId="14" w16cid:durableId="145174683">
    <w:abstractNumId w:val="65"/>
  </w:num>
  <w:num w:numId="15" w16cid:durableId="575167545">
    <w:abstractNumId w:val="134"/>
  </w:num>
  <w:num w:numId="16" w16cid:durableId="981619732">
    <w:abstractNumId w:val="31"/>
  </w:num>
  <w:num w:numId="17" w16cid:durableId="827596467">
    <w:abstractNumId w:val="105"/>
  </w:num>
  <w:num w:numId="18" w16cid:durableId="920287355">
    <w:abstractNumId w:val="56"/>
  </w:num>
  <w:num w:numId="19" w16cid:durableId="1932422554">
    <w:abstractNumId w:val="78"/>
  </w:num>
  <w:num w:numId="20" w16cid:durableId="590163140">
    <w:abstractNumId w:val="152"/>
  </w:num>
  <w:num w:numId="21" w16cid:durableId="25764697">
    <w:abstractNumId w:val="131"/>
  </w:num>
  <w:num w:numId="22" w16cid:durableId="1426415813">
    <w:abstractNumId w:val="149"/>
  </w:num>
  <w:num w:numId="23" w16cid:durableId="107165098">
    <w:abstractNumId w:val="169"/>
  </w:num>
  <w:num w:numId="24" w16cid:durableId="1495607106">
    <w:abstractNumId w:val="213"/>
  </w:num>
  <w:num w:numId="25" w16cid:durableId="1789350490">
    <w:abstractNumId w:val="55"/>
  </w:num>
  <w:num w:numId="26" w16cid:durableId="767695593">
    <w:abstractNumId w:val="168"/>
  </w:num>
  <w:num w:numId="27" w16cid:durableId="391738349">
    <w:abstractNumId w:val="89"/>
  </w:num>
  <w:num w:numId="28" w16cid:durableId="1085614394">
    <w:abstractNumId w:val="158"/>
  </w:num>
  <w:num w:numId="29" w16cid:durableId="579827874">
    <w:abstractNumId w:val="140"/>
  </w:num>
  <w:num w:numId="30" w16cid:durableId="1538741774">
    <w:abstractNumId w:val="184"/>
  </w:num>
  <w:num w:numId="31" w16cid:durableId="660814650">
    <w:abstractNumId w:val="212"/>
  </w:num>
  <w:num w:numId="32" w16cid:durableId="916934897">
    <w:abstractNumId w:val="24"/>
  </w:num>
  <w:num w:numId="33" w16cid:durableId="1115829966">
    <w:abstractNumId w:val="206"/>
  </w:num>
  <w:num w:numId="34" w16cid:durableId="2135248763">
    <w:abstractNumId w:val="28"/>
  </w:num>
  <w:num w:numId="35" w16cid:durableId="774137377">
    <w:abstractNumId w:val="68"/>
  </w:num>
  <w:num w:numId="36" w16cid:durableId="708577084">
    <w:abstractNumId w:val="48"/>
  </w:num>
  <w:num w:numId="37" w16cid:durableId="1446848256">
    <w:abstractNumId w:val="186"/>
  </w:num>
  <w:num w:numId="38" w16cid:durableId="1903174784">
    <w:abstractNumId w:val="195"/>
  </w:num>
  <w:num w:numId="39" w16cid:durableId="393894032">
    <w:abstractNumId w:val="95"/>
  </w:num>
  <w:num w:numId="40" w16cid:durableId="1175222556">
    <w:abstractNumId w:val="196"/>
  </w:num>
  <w:num w:numId="41" w16cid:durableId="1286765711">
    <w:abstractNumId w:val="83"/>
  </w:num>
  <w:num w:numId="42" w16cid:durableId="6161848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3935974">
    <w:abstractNumId w:val="122"/>
  </w:num>
  <w:num w:numId="44" w16cid:durableId="947929271">
    <w:abstractNumId w:val="85"/>
  </w:num>
  <w:num w:numId="45" w16cid:durableId="339160737">
    <w:abstractNumId w:val="59"/>
  </w:num>
  <w:num w:numId="46" w16cid:durableId="1132944713">
    <w:abstractNumId w:val="61"/>
  </w:num>
  <w:num w:numId="47" w16cid:durableId="876620541">
    <w:abstractNumId w:val="188"/>
  </w:num>
  <w:num w:numId="48" w16cid:durableId="227304459">
    <w:abstractNumId w:val="66"/>
  </w:num>
  <w:num w:numId="49" w16cid:durableId="1079331916">
    <w:abstractNumId w:val="197"/>
  </w:num>
  <w:num w:numId="50" w16cid:durableId="1144811562">
    <w:abstractNumId w:val="92"/>
  </w:num>
  <w:num w:numId="51" w16cid:durableId="446043478">
    <w:abstractNumId w:val="75"/>
  </w:num>
  <w:num w:numId="52" w16cid:durableId="2103721453">
    <w:abstractNumId w:val="73"/>
  </w:num>
  <w:num w:numId="53" w16cid:durableId="581918452">
    <w:abstractNumId w:val="132"/>
  </w:num>
  <w:num w:numId="54" w16cid:durableId="1029448904">
    <w:abstractNumId w:val="136"/>
  </w:num>
  <w:num w:numId="55" w16cid:durableId="2004582085">
    <w:abstractNumId w:val="208"/>
  </w:num>
  <w:num w:numId="56" w16cid:durableId="2087218008">
    <w:abstractNumId w:val="14"/>
  </w:num>
  <w:num w:numId="57" w16cid:durableId="1839149336">
    <w:abstractNumId w:val="21"/>
  </w:num>
  <w:num w:numId="58" w16cid:durableId="192309725">
    <w:abstractNumId w:val="133"/>
  </w:num>
  <w:num w:numId="59" w16cid:durableId="656153744">
    <w:abstractNumId w:val="179"/>
  </w:num>
  <w:num w:numId="60" w16cid:durableId="1203710783">
    <w:abstractNumId w:val="128"/>
  </w:num>
  <w:num w:numId="61" w16cid:durableId="2114859889">
    <w:abstractNumId w:val="91"/>
  </w:num>
  <w:num w:numId="62" w16cid:durableId="673455885">
    <w:abstractNumId w:val="155"/>
  </w:num>
  <w:num w:numId="63" w16cid:durableId="1220092014">
    <w:abstractNumId w:val="201"/>
  </w:num>
  <w:num w:numId="64" w16cid:durableId="2062945528">
    <w:abstractNumId w:val="63"/>
  </w:num>
  <w:num w:numId="65" w16cid:durableId="1410151514">
    <w:abstractNumId w:val="42"/>
  </w:num>
  <w:num w:numId="66" w16cid:durableId="1492483868">
    <w:abstractNumId w:val="29"/>
  </w:num>
  <w:num w:numId="67" w16cid:durableId="287667320">
    <w:abstractNumId w:val="20"/>
  </w:num>
  <w:num w:numId="68" w16cid:durableId="2025667422">
    <w:abstractNumId w:val="159"/>
  </w:num>
  <w:num w:numId="69" w16cid:durableId="1032799366">
    <w:abstractNumId w:val="32"/>
  </w:num>
  <w:num w:numId="70" w16cid:durableId="1162698928">
    <w:abstractNumId w:val="150"/>
  </w:num>
  <w:num w:numId="71" w16cid:durableId="681737507">
    <w:abstractNumId w:val="148"/>
  </w:num>
  <w:num w:numId="72" w16cid:durableId="1645889846">
    <w:abstractNumId w:val="143"/>
  </w:num>
  <w:num w:numId="73" w16cid:durableId="893926222">
    <w:abstractNumId w:val="160"/>
  </w:num>
  <w:num w:numId="74" w16cid:durableId="29235100">
    <w:abstractNumId w:val="94"/>
  </w:num>
  <w:num w:numId="75" w16cid:durableId="801924880">
    <w:abstractNumId w:val="141"/>
  </w:num>
  <w:num w:numId="76" w16cid:durableId="234315459">
    <w:abstractNumId w:val="27"/>
  </w:num>
  <w:num w:numId="77" w16cid:durableId="1411928374">
    <w:abstractNumId w:val="171"/>
  </w:num>
  <w:num w:numId="78" w16cid:durableId="364719548">
    <w:abstractNumId w:val="110"/>
  </w:num>
  <w:num w:numId="79" w16cid:durableId="333458993">
    <w:abstractNumId w:val="154"/>
  </w:num>
  <w:num w:numId="80" w16cid:durableId="1173494861">
    <w:abstractNumId w:val="72"/>
  </w:num>
  <w:num w:numId="81" w16cid:durableId="1127891222">
    <w:abstractNumId w:val="101"/>
  </w:num>
  <w:num w:numId="82" w16cid:durableId="2070615672">
    <w:abstractNumId w:val="86"/>
  </w:num>
  <w:num w:numId="83" w16cid:durableId="154692694">
    <w:abstractNumId w:val="166"/>
  </w:num>
  <w:num w:numId="84" w16cid:durableId="1278295944">
    <w:abstractNumId w:val="170"/>
  </w:num>
  <w:num w:numId="85" w16cid:durableId="1262451505">
    <w:abstractNumId w:val="189"/>
  </w:num>
  <w:num w:numId="86" w16cid:durableId="1404254295">
    <w:abstractNumId w:val="119"/>
  </w:num>
  <w:num w:numId="87" w16cid:durableId="1892764802">
    <w:abstractNumId w:val="121"/>
  </w:num>
  <w:num w:numId="88" w16cid:durableId="965891579">
    <w:abstractNumId w:val="111"/>
  </w:num>
  <w:num w:numId="89" w16cid:durableId="672948786">
    <w:abstractNumId w:val="80"/>
  </w:num>
  <w:num w:numId="90" w16cid:durableId="1821651369">
    <w:abstractNumId w:val="146"/>
  </w:num>
  <w:num w:numId="91" w16cid:durableId="199435665">
    <w:abstractNumId w:val="211"/>
  </w:num>
  <w:num w:numId="92" w16cid:durableId="1569879567">
    <w:abstractNumId w:val="100"/>
  </w:num>
  <w:num w:numId="93" w16cid:durableId="127283974">
    <w:abstractNumId w:val="161"/>
  </w:num>
  <w:num w:numId="94" w16cid:durableId="1515924033">
    <w:abstractNumId w:val="104"/>
  </w:num>
  <w:num w:numId="95" w16cid:durableId="1352684480">
    <w:abstractNumId w:val="81"/>
  </w:num>
  <w:num w:numId="96" w16cid:durableId="1014503310">
    <w:abstractNumId w:val="200"/>
  </w:num>
  <w:num w:numId="97" w16cid:durableId="1921451318">
    <w:abstractNumId w:val="82"/>
  </w:num>
  <w:num w:numId="98" w16cid:durableId="25376023">
    <w:abstractNumId w:val="190"/>
  </w:num>
  <w:num w:numId="99" w16cid:durableId="416439746">
    <w:abstractNumId w:val="174"/>
  </w:num>
  <w:num w:numId="100" w16cid:durableId="847984625">
    <w:abstractNumId w:val="193"/>
  </w:num>
  <w:num w:numId="101" w16cid:durableId="570431034">
    <w:abstractNumId w:val="67"/>
  </w:num>
  <w:num w:numId="102" w16cid:durableId="1008023352">
    <w:abstractNumId w:val="57"/>
  </w:num>
  <w:num w:numId="103" w16cid:durableId="729377276">
    <w:abstractNumId w:val="45"/>
  </w:num>
  <w:num w:numId="104" w16cid:durableId="829298650">
    <w:abstractNumId w:val="137"/>
  </w:num>
  <w:num w:numId="105" w16cid:durableId="987438629">
    <w:abstractNumId w:val="70"/>
  </w:num>
  <w:num w:numId="106" w16cid:durableId="1429932305">
    <w:abstractNumId w:val="163"/>
  </w:num>
  <w:num w:numId="107" w16cid:durableId="1928995421">
    <w:abstractNumId w:val="191"/>
  </w:num>
  <w:num w:numId="108" w16cid:durableId="1459837504">
    <w:abstractNumId w:val="40"/>
  </w:num>
  <w:num w:numId="109" w16cid:durableId="362942716">
    <w:abstractNumId w:val="107"/>
  </w:num>
  <w:num w:numId="110" w16cid:durableId="6294813">
    <w:abstractNumId w:val="34"/>
  </w:num>
  <w:num w:numId="111" w16cid:durableId="1416702686">
    <w:abstractNumId w:val="125"/>
  </w:num>
  <w:num w:numId="112" w16cid:durableId="1357999609">
    <w:abstractNumId w:val="117"/>
  </w:num>
  <w:num w:numId="113" w16cid:durableId="183179226">
    <w:abstractNumId w:val="138"/>
  </w:num>
  <w:num w:numId="114" w16cid:durableId="694504428">
    <w:abstractNumId w:val="113"/>
  </w:num>
  <w:num w:numId="115" w16cid:durableId="1904217010">
    <w:abstractNumId w:val="106"/>
  </w:num>
  <w:num w:numId="116" w16cid:durableId="1981953663">
    <w:abstractNumId w:val="99"/>
  </w:num>
  <w:num w:numId="117" w16cid:durableId="145318618">
    <w:abstractNumId w:val="135"/>
  </w:num>
  <w:num w:numId="118" w16cid:durableId="331375478">
    <w:abstractNumId w:val="74"/>
  </w:num>
  <w:num w:numId="119" w16cid:durableId="1861622261">
    <w:abstractNumId w:val="124"/>
  </w:num>
  <w:num w:numId="120" w16cid:durableId="1811165807">
    <w:abstractNumId w:val="90"/>
  </w:num>
  <w:num w:numId="121" w16cid:durableId="364329016">
    <w:abstractNumId w:val="180"/>
  </w:num>
  <w:num w:numId="122" w16cid:durableId="183861201">
    <w:abstractNumId w:val="18"/>
  </w:num>
  <w:num w:numId="123" w16cid:durableId="533344108">
    <w:abstractNumId w:val="33"/>
  </w:num>
  <w:num w:numId="124" w16cid:durableId="1000812180">
    <w:abstractNumId w:val="198"/>
  </w:num>
  <w:num w:numId="125" w16cid:durableId="565998156">
    <w:abstractNumId w:val="126"/>
  </w:num>
  <w:num w:numId="126" w16cid:durableId="2119375419">
    <w:abstractNumId w:val="35"/>
  </w:num>
  <w:num w:numId="127" w16cid:durableId="37168815">
    <w:abstractNumId w:val="192"/>
  </w:num>
  <w:num w:numId="128" w16cid:durableId="1833721493">
    <w:abstractNumId w:val="156"/>
  </w:num>
  <w:num w:numId="129" w16cid:durableId="241378793">
    <w:abstractNumId w:val="23"/>
  </w:num>
  <w:num w:numId="130" w16cid:durableId="17051561">
    <w:abstractNumId w:val="30"/>
  </w:num>
  <w:num w:numId="131" w16cid:durableId="589197903">
    <w:abstractNumId w:val="194"/>
  </w:num>
  <w:num w:numId="132" w16cid:durableId="1514220598">
    <w:abstractNumId w:val="46"/>
  </w:num>
  <w:num w:numId="133" w16cid:durableId="1392272055">
    <w:abstractNumId w:val="43"/>
  </w:num>
  <w:num w:numId="134" w16cid:durableId="1671449257">
    <w:abstractNumId w:val="38"/>
  </w:num>
  <w:num w:numId="135" w16cid:durableId="2092195527">
    <w:abstractNumId w:val="50"/>
  </w:num>
  <w:num w:numId="136" w16cid:durableId="1883982935">
    <w:abstractNumId w:val="79"/>
  </w:num>
  <w:num w:numId="137" w16cid:durableId="656884506">
    <w:abstractNumId w:val="207"/>
  </w:num>
  <w:num w:numId="138" w16cid:durableId="846482060">
    <w:abstractNumId w:val="84"/>
  </w:num>
  <w:num w:numId="139" w16cid:durableId="1311668896">
    <w:abstractNumId w:val="202"/>
  </w:num>
  <w:num w:numId="140" w16cid:durableId="1130781686">
    <w:abstractNumId w:val="185"/>
  </w:num>
  <w:num w:numId="141" w16cid:durableId="1384984697">
    <w:abstractNumId w:val="153"/>
  </w:num>
  <w:num w:numId="142" w16cid:durableId="1372807710">
    <w:abstractNumId w:val="25"/>
  </w:num>
  <w:num w:numId="143" w16cid:durableId="1839616322">
    <w:abstractNumId w:val="87"/>
  </w:num>
  <w:num w:numId="144" w16cid:durableId="2107656097">
    <w:abstractNumId w:val="162"/>
  </w:num>
  <w:num w:numId="145" w16cid:durableId="685640083">
    <w:abstractNumId w:val="36"/>
  </w:num>
  <w:num w:numId="146" w16cid:durableId="1175270852">
    <w:abstractNumId w:val="203"/>
  </w:num>
  <w:num w:numId="147" w16cid:durableId="511652947">
    <w:abstractNumId w:val="16"/>
  </w:num>
  <w:num w:numId="148" w16cid:durableId="1310860893">
    <w:abstractNumId w:val="96"/>
  </w:num>
  <w:num w:numId="149" w16cid:durableId="1798180360">
    <w:abstractNumId w:val="98"/>
  </w:num>
  <w:num w:numId="150" w16cid:durableId="946154251">
    <w:abstractNumId w:val="77"/>
  </w:num>
  <w:num w:numId="151" w16cid:durableId="270288880">
    <w:abstractNumId w:val="71"/>
  </w:num>
  <w:num w:numId="152" w16cid:durableId="120880643">
    <w:abstractNumId w:val="176"/>
  </w:num>
  <w:num w:numId="153" w16cid:durableId="1346858656">
    <w:abstractNumId w:val="173"/>
  </w:num>
  <w:num w:numId="154" w16cid:durableId="1469395379">
    <w:abstractNumId w:val="93"/>
  </w:num>
  <w:num w:numId="155" w16cid:durableId="649479942">
    <w:abstractNumId w:val="147"/>
  </w:num>
  <w:num w:numId="156" w16cid:durableId="76245784">
    <w:abstractNumId w:val="127"/>
  </w:num>
  <w:num w:numId="157" w16cid:durableId="1758790246">
    <w:abstractNumId w:val="115"/>
  </w:num>
  <w:num w:numId="158" w16cid:durableId="688482719">
    <w:abstractNumId w:val="151"/>
  </w:num>
  <w:num w:numId="159" w16cid:durableId="508524815">
    <w:abstractNumId w:val="183"/>
  </w:num>
  <w:num w:numId="160" w16cid:durableId="1868790688">
    <w:abstractNumId w:val="41"/>
  </w:num>
  <w:num w:numId="161" w16cid:durableId="1600747595">
    <w:abstractNumId w:val="129"/>
  </w:num>
  <w:num w:numId="162" w16cid:durableId="1939211230">
    <w:abstractNumId w:val="139"/>
  </w:num>
  <w:num w:numId="163" w16cid:durableId="1825315241">
    <w:abstractNumId w:val="187"/>
  </w:num>
  <w:num w:numId="164" w16cid:durableId="408892829">
    <w:abstractNumId w:val="210"/>
  </w:num>
  <w:num w:numId="165" w16cid:durableId="247931046">
    <w:abstractNumId w:val="58"/>
  </w:num>
  <w:num w:numId="166" w16cid:durableId="344729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92776778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841848654">
    <w:abstractNumId w:val="76"/>
  </w:num>
  <w:num w:numId="169" w16cid:durableId="1113790155">
    <w:abstractNumId w:val="51"/>
  </w:num>
  <w:num w:numId="170" w16cid:durableId="2130977709">
    <w:abstractNumId w:val="144"/>
  </w:num>
  <w:num w:numId="171" w16cid:durableId="693507578">
    <w:abstractNumId w:val="112"/>
  </w:num>
  <w:num w:numId="172" w16cid:durableId="1394083352">
    <w:abstractNumId w:val="209"/>
  </w:num>
  <w:num w:numId="173" w16cid:durableId="150679334">
    <w:abstractNumId w:val="39"/>
  </w:num>
  <w:num w:numId="174" w16cid:durableId="1502506210">
    <w:abstractNumId w:val="175"/>
  </w:num>
  <w:num w:numId="175" w16cid:durableId="744836496">
    <w:abstractNumId w:val="178"/>
  </w:num>
  <w:num w:numId="176" w16cid:durableId="649486175">
    <w:abstractNumId w:val="15"/>
  </w:num>
  <w:num w:numId="177" w16cid:durableId="1289580051">
    <w:abstractNumId w:val="53"/>
  </w:num>
  <w:num w:numId="178" w16cid:durableId="1114863062">
    <w:abstractNumId w:val="182"/>
  </w:num>
  <w:num w:numId="179" w16cid:durableId="1854419960">
    <w:abstractNumId w:val="102"/>
  </w:num>
  <w:num w:numId="180" w16cid:durableId="2074307314">
    <w:abstractNumId w:val="118"/>
  </w:num>
  <w:num w:numId="181" w16cid:durableId="2037850609">
    <w:abstractNumId w:val="2"/>
  </w:num>
  <w:num w:numId="182" w16cid:durableId="1082874482">
    <w:abstractNumId w:val="3"/>
  </w:num>
  <w:num w:numId="183" w16cid:durableId="1731684480">
    <w:abstractNumId w:val="4"/>
  </w:num>
  <w:num w:numId="184" w16cid:durableId="319043693">
    <w:abstractNumId w:val="5"/>
  </w:num>
  <w:num w:numId="185" w16cid:durableId="1249734005">
    <w:abstractNumId w:val="6"/>
  </w:num>
  <w:num w:numId="186" w16cid:durableId="200899015">
    <w:abstractNumId w:val="7"/>
  </w:num>
  <w:num w:numId="187" w16cid:durableId="556162207">
    <w:abstractNumId w:val="8"/>
  </w:num>
  <w:num w:numId="188" w16cid:durableId="628047899">
    <w:abstractNumId w:val="9"/>
  </w:num>
  <w:num w:numId="189" w16cid:durableId="524252227">
    <w:abstractNumId w:val="10"/>
  </w:num>
  <w:num w:numId="190" w16cid:durableId="371466105">
    <w:abstractNumId w:val="11"/>
  </w:num>
  <w:num w:numId="191" w16cid:durableId="287861547">
    <w:abstractNumId w:val="13"/>
  </w:num>
  <w:num w:numId="192" w16cid:durableId="924190558">
    <w:abstractNumId w:val="116"/>
  </w:num>
  <w:num w:numId="193" w16cid:durableId="1325932790">
    <w:abstractNumId w:val="65"/>
  </w:num>
  <w:num w:numId="194" w16cid:durableId="1457527282">
    <w:abstractNumId w:val="1"/>
  </w:num>
  <w:num w:numId="195" w16cid:durableId="1573077816">
    <w:abstractNumId w:val="123"/>
  </w:num>
  <w:num w:numId="196" w16cid:durableId="1844053737">
    <w:abstractNumId w:val="12"/>
  </w:num>
  <w:num w:numId="197" w16cid:durableId="561674496">
    <w:abstractNumId w:val="120"/>
  </w:num>
  <w:num w:numId="198" w16cid:durableId="813251980">
    <w:abstractNumId w:val="17"/>
  </w:num>
  <w:num w:numId="199" w16cid:durableId="288972701">
    <w:abstractNumId w:val="69"/>
  </w:num>
  <w:num w:numId="200" w16cid:durableId="1311711471">
    <w:abstractNumId w:val="88"/>
  </w:num>
  <w:num w:numId="201" w16cid:durableId="960302032">
    <w:abstractNumId w:val="114"/>
  </w:num>
  <w:num w:numId="202" w16cid:durableId="1881550385">
    <w:abstractNumId w:val="49"/>
  </w:num>
  <w:num w:numId="203" w16cid:durableId="1515341968">
    <w:abstractNumId w:val="97"/>
  </w:num>
  <w:num w:numId="204" w16cid:durableId="1508710788">
    <w:abstractNumId w:val="109"/>
  </w:num>
  <w:num w:numId="205" w16cid:durableId="1854495781">
    <w:abstractNumId w:val="164"/>
  </w:num>
  <w:num w:numId="206" w16cid:durableId="1333417070">
    <w:abstractNumId w:val="26"/>
  </w:num>
  <w:num w:numId="207" w16cid:durableId="1053967528">
    <w:abstractNumId w:val="52"/>
  </w:num>
  <w:num w:numId="208" w16cid:durableId="992562123">
    <w:abstractNumId w:val="47"/>
  </w:num>
  <w:num w:numId="209" w16cid:durableId="1202980614">
    <w:abstractNumId w:val="37"/>
  </w:num>
  <w:num w:numId="210" w16cid:durableId="1273585577">
    <w:abstractNumId w:val="54"/>
  </w:num>
  <w:num w:numId="211" w16cid:durableId="1603293200">
    <w:abstractNumId w:val="130"/>
  </w:num>
  <w:num w:numId="212" w16cid:durableId="265625088">
    <w:abstractNumId w:val="204"/>
  </w:num>
  <w:num w:numId="213" w16cid:durableId="579825148">
    <w:abstractNumId w:val="177"/>
  </w:num>
  <w:num w:numId="214" w16cid:durableId="1300451109">
    <w:abstractNumId w:val="22"/>
  </w:num>
  <w:num w:numId="215" w16cid:durableId="1870096533">
    <w:abstractNumId w:val="165"/>
  </w:num>
  <w:num w:numId="216" w16cid:durableId="621227729">
    <w:abstractNumId w:val="205"/>
  </w:num>
  <w:num w:numId="217" w16cid:durableId="1086343047">
    <w:abstractNumId w:val="15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27454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A7EF0"/>
    <w:rsid w:val="000B2D76"/>
    <w:rsid w:val="000B49B6"/>
    <w:rsid w:val="000B5BFE"/>
    <w:rsid w:val="000C1BDE"/>
    <w:rsid w:val="000C1CB1"/>
    <w:rsid w:val="000C30C4"/>
    <w:rsid w:val="000C3561"/>
    <w:rsid w:val="000C42D4"/>
    <w:rsid w:val="000C57C2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0608F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21D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10E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47ED6"/>
    <w:rsid w:val="00253DCF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6A87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2633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3BE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4ED9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5472"/>
    <w:rsid w:val="0063699D"/>
    <w:rsid w:val="00636CD4"/>
    <w:rsid w:val="00636DCE"/>
    <w:rsid w:val="00636E8F"/>
    <w:rsid w:val="00640BD5"/>
    <w:rsid w:val="00641197"/>
    <w:rsid w:val="00644151"/>
    <w:rsid w:val="0064436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C27C0"/>
    <w:rsid w:val="006C3438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360EB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478CF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084D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6AA5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6C08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4AE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4EE7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121"/>
    <w:rsid w:val="009C7572"/>
    <w:rsid w:val="009C7B4E"/>
    <w:rsid w:val="009D1B8F"/>
    <w:rsid w:val="009D2A46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3BB4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3189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2DE7"/>
    <w:rsid w:val="00AB4E2C"/>
    <w:rsid w:val="00AC02AC"/>
    <w:rsid w:val="00AC1AA1"/>
    <w:rsid w:val="00AC1B5C"/>
    <w:rsid w:val="00AC2A0D"/>
    <w:rsid w:val="00AC61E3"/>
    <w:rsid w:val="00AC64EC"/>
    <w:rsid w:val="00AD4585"/>
    <w:rsid w:val="00AD4C56"/>
    <w:rsid w:val="00AD6D1C"/>
    <w:rsid w:val="00AE5EE4"/>
    <w:rsid w:val="00AE600B"/>
    <w:rsid w:val="00AE706A"/>
    <w:rsid w:val="00AE7153"/>
    <w:rsid w:val="00AF01EC"/>
    <w:rsid w:val="00AF0CB6"/>
    <w:rsid w:val="00AF209E"/>
    <w:rsid w:val="00AF44A6"/>
    <w:rsid w:val="00AF7EBC"/>
    <w:rsid w:val="00B04A99"/>
    <w:rsid w:val="00B068DB"/>
    <w:rsid w:val="00B06E2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26B9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4261"/>
    <w:rsid w:val="00B85FA5"/>
    <w:rsid w:val="00B8606C"/>
    <w:rsid w:val="00B87CFE"/>
    <w:rsid w:val="00B9440D"/>
    <w:rsid w:val="00B94BAE"/>
    <w:rsid w:val="00B94C15"/>
    <w:rsid w:val="00B974F5"/>
    <w:rsid w:val="00B97D07"/>
    <w:rsid w:val="00BA0CC3"/>
    <w:rsid w:val="00BA4A5F"/>
    <w:rsid w:val="00BA51D4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1EB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5B2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1105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4B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1B0"/>
    <w:rsid w:val="00D35E4E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20B2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32F0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679B6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6C92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35E6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0F8-9274-400C-B6FC-23ED408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2020-11-18T17:15:00Z</cp:lastPrinted>
  <dcterms:created xsi:type="dcterms:W3CDTF">2020-12-08T09:43:00Z</dcterms:created>
  <dcterms:modified xsi:type="dcterms:W3CDTF">2023-08-08T06:55:00Z</dcterms:modified>
</cp:coreProperties>
</file>